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  <w:gridCol w:w="3508"/>
      </w:tblGrid>
      <w:tr w:rsidR="00A01B1C" w14:paraId="0106E66E" w14:textId="77777777" w:rsidTr="275CD9C0">
        <w:tc>
          <w:tcPr>
            <w:tcW w:w="6048" w:type="dxa"/>
          </w:tcPr>
          <w:p w14:paraId="7A537C9B" w14:textId="6C24F321" w:rsidR="00A01B1C" w:rsidRPr="00992A62" w:rsidRDefault="00AB07B1" w:rsidP="00A01B1C">
            <w:pPr>
              <w:pStyle w:val="Heading1"/>
              <w:outlineLvl w:val="0"/>
              <w:rPr>
                <w:color w:val="002060"/>
              </w:rPr>
            </w:pPr>
            <w:r w:rsidRPr="00992A62">
              <w:rPr>
                <w:color w:val="002060"/>
              </w:rPr>
              <w:t xml:space="preserve">AANA Foundation                          </w:t>
            </w:r>
            <w:r w:rsidR="00D10B04" w:rsidRPr="00992A62">
              <w:rPr>
                <w:color w:val="002060"/>
              </w:rPr>
              <w:t>S</w:t>
            </w:r>
            <w:r w:rsidR="007F4369" w:rsidRPr="00992A62">
              <w:rPr>
                <w:color w:val="002060"/>
              </w:rPr>
              <w:t>tate</w:t>
            </w:r>
            <w:r w:rsidR="00D10B04" w:rsidRPr="00992A62">
              <w:rPr>
                <w:color w:val="002060"/>
              </w:rPr>
              <w:t xml:space="preserve"> Advocate</w:t>
            </w:r>
            <w:r w:rsidR="00A01B1C" w:rsidRPr="00992A62">
              <w:rPr>
                <w:color w:val="002060"/>
              </w:rPr>
              <w:t xml:space="preserve"> Application</w:t>
            </w:r>
          </w:p>
          <w:p w14:paraId="0DBAEC25" w14:textId="6BBA252F" w:rsidR="00CA1B44" w:rsidRPr="00CA1B44" w:rsidRDefault="00CA1B44" w:rsidP="00CA1B44">
            <w:r w:rsidRPr="00CA1B44">
              <w:rPr>
                <w:color w:val="FF0000"/>
              </w:rPr>
              <w:t>Submission Deadline</w:t>
            </w:r>
            <w:r w:rsidR="007F4369">
              <w:rPr>
                <w:color w:val="FF0000"/>
              </w:rPr>
              <w:t>: Open Submission</w:t>
            </w:r>
          </w:p>
        </w:tc>
        <w:tc>
          <w:tcPr>
            <w:tcW w:w="3528" w:type="dxa"/>
          </w:tcPr>
          <w:p w14:paraId="5701F453" w14:textId="142EC9BF" w:rsidR="00A01B1C" w:rsidRDefault="00AB07B1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1FE59BC" wp14:editId="74FCB052">
                  <wp:extent cx="1855055" cy="495300"/>
                  <wp:effectExtent l="0" t="0" r="0" b="0"/>
                  <wp:docPr id="6603964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396480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976" cy="49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2A803" w14:textId="77777777" w:rsidR="008D0133" w:rsidRPr="00992A62" w:rsidRDefault="004C175C" w:rsidP="007F4369">
      <w:pPr>
        <w:pStyle w:val="Style6"/>
        <w:rPr>
          <w:color w:val="002060"/>
        </w:rPr>
      </w:pPr>
      <w:r w:rsidRPr="00992A62">
        <w:rPr>
          <w:color w:val="002060"/>
        </w:rPr>
        <w:t>APPLICANT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4"/>
        <w:gridCol w:w="6676"/>
      </w:tblGrid>
      <w:tr w:rsidR="00AB07B1" w14:paraId="33C1F9F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6B42859" w14:textId="19D83FB6" w:rsidR="008D0133" w:rsidRPr="00112AFE" w:rsidRDefault="00EE448F" w:rsidP="00A01B1C">
            <w:r>
              <w:t xml:space="preserve">Full </w:t>
            </w:r>
            <w:r w:rsidR="008D0133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87CB896" w14:textId="77777777" w:rsidR="008D0133" w:rsidRDefault="008D0133"/>
        </w:tc>
      </w:tr>
      <w:tr w:rsidR="00AB07B1" w14:paraId="6956F900" w14:textId="77777777" w:rsidTr="00855A6B">
        <w:tc>
          <w:tcPr>
            <w:tcW w:w="2724" w:type="dxa"/>
            <w:vAlign w:val="center"/>
          </w:tcPr>
          <w:p w14:paraId="339FE175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17992617" w14:textId="77777777" w:rsidR="008D0133" w:rsidRDefault="008D0133"/>
        </w:tc>
      </w:tr>
      <w:tr w:rsidR="00AB07B1" w14:paraId="2B7F04C1" w14:textId="77777777" w:rsidTr="00855A6B">
        <w:tc>
          <w:tcPr>
            <w:tcW w:w="2724" w:type="dxa"/>
            <w:vAlign w:val="center"/>
          </w:tcPr>
          <w:p w14:paraId="489B5B21" w14:textId="2DCA4711" w:rsidR="008D0133" w:rsidRPr="00112AFE" w:rsidRDefault="008F38B7" w:rsidP="00A01B1C">
            <w:r>
              <w:t xml:space="preserve">City </w:t>
            </w:r>
            <w:proofErr w:type="gramStart"/>
            <w:r>
              <w:t xml:space="preserve">State </w:t>
            </w:r>
            <w:r w:rsidR="008D0133">
              <w:t xml:space="preserve"> ZIP</w:t>
            </w:r>
            <w:proofErr w:type="gramEnd"/>
            <w:r w:rsidR="008D0133">
              <w:t xml:space="preserve"> Code</w:t>
            </w:r>
          </w:p>
        </w:tc>
        <w:tc>
          <w:tcPr>
            <w:tcW w:w="6852" w:type="dxa"/>
            <w:vAlign w:val="center"/>
          </w:tcPr>
          <w:p w14:paraId="0B03CA92" w14:textId="77777777" w:rsidR="008D0133" w:rsidRDefault="008D0133"/>
        </w:tc>
      </w:tr>
      <w:tr w:rsidR="00AB07B1" w14:paraId="31AEB2B5" w14:textId="77777777" w:rsidTr="00855A6B">
        <w:tc>
          <w:tcPr>
            <w:tcW w:w="2724" w:type="dxa"/>
            <w:vAlign w:val="center"/>
          </w:tcPr>
          <w:p w14:paraId="42E61F0E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114225BE" w14:textId="77777777" w:rsidR="008D0133" w:rsidRDefault="008D0133"/>
        </w:tc>
      </w:tr>
      <w:tr w:rsidR="00AB07B1" w14:paraId="2F7EF87C" w14:textId="77777777" w:rsidTr="00855A6B">
        <w:tc>
          <w:tcPr>
            <w:tcW w:w="2724" w:type="dxa"/>
            <w:vAlign w:val="center"/>
          </w:tcPr>
          <w:p w14:paraId="160A8493" w14:textId="77777777" w:rsidR="008D0133" w:rsidRPr="00112AFE" w:rsidRDefault="00ED76FD" w:rsidP="00A01B1C">
            <w:r>
              <w:t xml:space="preserve">Cell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2C8CC56F" w14:textId="77777777" w:rsidR="008D0133" w:rsidRDefault="008D0133"/>
        </w:tc>
      </w:tr>
      <w:tr w:rsidR="00AB07B1" w14:paraId="4948D575" w14:textId="77777777" w:rsidTr="00855A6B">
        <w:tc>
          <w:tcPr>
            <w:tcW w:w="2724" w:type="dxa"/>
            <w:vAlign w:val="center"/>
          </w:tcPr>
          <w:p w14:paraId="350F79A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2DB9BB07" w14:textId="77777777" w:rsidR="008D0133" w:rsidRDefault="008D0133"/>
        </w:tc>
      </w:tr>
      <w:tr w:rsidR="00AB07B1" w14:paraId="2012CC56" w14:textId="77777777" w:rsidTr="00855A6B">
        <w:tc>
          <w:tcPr>
            <w:tcW w:w="2724" w:type="dxa"/>
            <w:vAlign w:val="center"/>
          </w:tcPr>
          <w:p w14:paraId="28D93567" w14:textId="48BD342D" w:rsidR="00EE448F" w:rsidRPr="00112AFE" w:rsidRDefault="00AB07B1" w:rsidP="00A01B1C">
            <w:r>
              <w:t>What state would you like to represent as an AANA Foundation State Advocate?</w:t>
            </w:r>
          </w:p>
        </w:tc>
        <w:tc>
          <w:tcPr>
            <w:tcW w:w="6852" w:type="dxa"/>
            <w:vAlign w:val="center"/>
          </w:tcPr>
          <w:p w14:paraId="2FE284F1" w14:textId="77777777" w:rsidR="00EE448F" w:rsidRDefault="00EE448F"/>
        </w:tc>
      </w:tr>
    </w:tbl>
    <w:p w14:paraId="461802E6" w14:textId="77777777" w:rsidR="0097298E" w:rsidRPr="00992A62" w:rsidRDefault="0097298E" w:rsidP="0097298E">
      <w:pPr>
        <w:pStyle w:val="Heading3"/>
        <w:rPr>
          <w:color w:val="002060"/>
          <w:sz w:val="10"/>
        </w:rPr>
      </w:pPr>
    </w:p>
    <w:p w14:paraId="223405A0" w14:textId="317F08B4" w:rsidR="008D0133" w:rsidRPr="00992A62" w:rsidRDefault="004C175C" w:rsidP="00855A6B">
      <w:pPr>
        <w:pStyle w:val="Heading2"/>
        <w:rPr>
          <w:color w:val="002060"/>
        </w:rPr>
      </w:pPr>
      <w:r w:rsidRPr="00992A62">
        <w:rPr>
          <w:color w:val="002060"/>
        </w:rPr>
        <w:t>ABOUT YOU</w:t>
      </w:r>
      <w:r w:rsidR="00526A4A" w:rsidRPr="00992A62">
        <w:rPr>
          <w:color w:val="002060"/>
        </w:rPr>
        <w:t>/QUALIFICATIONS</w:t>
      </w:r>
    </w:p>
    <w:p w14:paraId="4C633CF6" w14:textId="679741A3" w:rsidR="00C55234" w:rsidRDefault="004C175C" w:rsidP="00C55234">
      <w:pPr>
        <w:pStyle w:val="Heading3"/>
        <w:numPr>
          <w:ilvl w:val="0"/>
          <w:numId w:val="1"/>
        </w:numPr>
      </w:pPr>
      <w:r>
        <w:t xml:space="preserve">Why are you interested </w:t>
      </w:r>
      <w:r w:rsidR="00D10B04">
        <w:t>in becoming a St</w:t>
      </w:r>
      <w:r w:rsidR="007F4369">
        <w:t>ate</w:t>
      </w:r>
      <w:r w:rsidR="00D10B04">
        <w:t xml:space="preserve"> Advocate</w:t>
      </w:r>
      <w:r>
        <w:t>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9E387B" w14:paraId="70A4CEC7" w14:textId="77777777" w:rsidTr="00AC79AA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FE1C3" w14:textId="77777777" w:rsidR="009E387B" w:rsidRPr="00112AFE" w:rsidRDefault="009E387B" w:rsidP="00AC79AA"/>
        </w:tc>
      </w:tr>
    </w:tbl>
    <w:p w14:paraId="3ADC0EE8" w14:textId="77777777" w:rsidR="00EE448F" w:rsidRDefault="00EE448F" w:rsidP="00EE448F"/>
    <w:p w14:paraId="7FCA6B35" w14:textId="11CAB3CA" w:rsidR="00EE448F" w:rsidRDefault="00EE448F" w:rsidP="009E387B">
      <w:pPr>
        <w:pStyle w:val="ListParagraph"/>
        <w:numPr>
          <w:ilvl w:val="0"/>
          <w:numId w:val="1"/>
        </w:numPr>
      </w:pPr>
      <w:r>
        <w:t>Where did you hear about the State Advocate opportunity?</w:t>
      </w:r>
    </w:p>
    <w:p w14:paraId="7BD4752F" w14:textId="77777777" w:rsidR="00EE448F" w:rsidRDefault="00EE448F" w:rsidP="00EE448F">
      <w:pPr>
        <w:pStyle w:val="ListParagraph"/>
      </w:pP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9E387B" w14:paraId="0A7A8D34" w14:textId="77777777" w:rsidTr="00AB07B1">
        <w:trPr>
          <w:trHeight w:hRule="exact" w:val="784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89936" w14:textId="77777777" w:rsidR="009E387B" w:rsidRPr="00112AFE" w:rsidRDefault="009E387B" w:rsidP="00AC79AA"/>
        </w:tc>
      </w:tr>
    </w:tbl>
    <w:p w14:paraId="13C79F72" w14:textId="77777777" w:rsidR="00C55234" w:rsidRDefault="00C55234" w:rsidP="00C55234"/>
    <w:p w14:paraId="607E1B15" w14:textId="2B2D57B7" w:rsidR="009E387B" w:rsidRPr="00855A6B" w:rsidRDefault="009E387B" w:rsidP="009E387B">
      <w:pPr>
        <w:pStyle w:val="Heading3"/>
        <w:numPr>
          <w:ilvl w:val="0"/>
          <w:numId w:val="1"/>
        </w:numPr>
      </w:pPr>
      <w:r w:rsidRPr="00CB121E">
        <w:t xml:space="preserve">Summarize special skills and qualifications </w:t>
      </w:r>
      <w:r>
        <w:t xml:space="preserve">that you have </w:t>
      </w:r>
      <w:r w:rsidRPr="00CB121E">
        <w:t>acquired from employment, previous volunteer work</w:t>
      </w:r>
      <w:r>
        <w:t>, or through other activities that will aide you in this position.</w:t>
      </w:r>
    </w:p>
    <w:tbl>
      <w:tblPr>
        <w:tblStyle w:val="TableGrid"/>
        <w:tblW w:w="508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00"/>
      </w:tblGrid>
      <w:tr w:rsidR="009E387B" w14:paraId="52D45697" w14:textId="77777777" w:rsidTr="00AB07B1">
        <w:trPr>
          <w:trHeight w:hRule="exact" w:val="2847"/>
        </w:trPr>
        <w:tc>
          <w:tcPr>
            <w:tcW w:w="9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1D5CF" w14:textId="77777777" w:rsidR="009E387B" w:rsidRPr="00112AFE" w:rsidRDefault="009E387B" w:rsidP="00AC79AA"/>
        </w:tc>
      </w:tr>
    </w:tbl>
    <w:p w14:paraId="6DFFA7A9" w14:textId="77777777" w:rsidR="00C55234" w:rsidRPr="00992A62" w:rsidRDefault="00C55234" w:rsidP="00C55234">
      <w:pPr>
        <w:rPr>
          <w:color w:val="002060"/>
        </w:rPr>
      </w:pPr>
    </w:p>
    <w:p w14:paraId="03CFF53C" w14:textId="6680EA28" w:rsidR="00C55234" w:rsidRPr="00992A62" w:rsidRDefault="00D10B04" w:rsidP="00FF7060">
      <w:pPr>
        <w:pStyle w:val="Heading1"/>
        <w:rPr>
          <w:color w:val="002060"/>
          <w:sz w:val="22"/>
          <w:szCs w:val="22"/>
        </w:rPr>
      </w:pPr>
      <w:r w:rsidRPr="00992A62">
        <w:rPr>
          <w:color w:val="002060"/>
        </w:rPr>
        <w:t>S</w:t>
      </w:r>
      <w:r w:rsidR="00EE448F" w:rsidRPr="00992A62">
        <w:rPr>
          <w:color w:val="002060"/>
        </w:rPr>
        <w:t>tate</w:t>
      </w:r>
      <w:r w:rsidRPr="00992A62">
        <w:rPr>
          <w:color w:val="002060"/>
        </w:rPr>
        <w:t xml:space="preserve"> Advocate</w:t>
      </w:r>
      <w:r w:rsidR="00FF7060" w:rsidRPr="00992A62">
        <w:rPr>
          <w:color w:val="002060"/>
        </w:rPr>
        <w:t xml:space="preserve"> Application </w:t>
      </w:r>
      <w:r w:rsidR="00FF7060" w:rsidRPr="00992A62">
        <w:rPr>
          <w:color w:val="002060"/>
          <w:sz w:val="22"/>
          <w:szCs w:val="22"/>
        </w:rPr>
        <w:t>(</w:t>
      </w:r>
      <w:r w:rsidR="00FF7060" w:rsidRPr="00992A62">
        <w:rPr>
          <w:i/>
          <w:color w:val="002060"/>
          <w:sz w:val="22"/>
          <w:szCs w:val="22"/>
        </w:rPr>
        <w:t>continued</w:t>
      </w:r>
      <w:r w:rsidR="00FF7060" w:rsidRPr="00992A62">
        <w:rPr>
          <w:color w:val="002060"/>
          <w:sz w:val="22"/>
          <w:szCs w:val="22"/>
        </w:rPr>
        <w:t>)</w:t>
      </w:r>
    </w:p>
    <w:p w14:paraId="3C36E7F4" w14:textId="77777777" w:rsidR="008D0133" w:rsidRPr="00992A62" w:rsidRDefault="00C55234">
      <w:pPr>
        <w:pStyle w:val="Heading2"/>
        <w:rPr>
          <w:color w:val="002060"/>
        </w:rPr>
      </w:pPr>
      <w:r w:rsidRPr="00992A62">
        <w:rPr>
          <w:color w:val="002060"/>
        </w:rPr>
        <w:t xml:space="preserve">AGREEMENT AND SIGNATURE </w:t>
      </w:r>
    </w:p>
    <w:p w14:paraId="216D5196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74F8B48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FA814" w14:textId="77777777" w:rsidR="008D0133" w:rsidRPr="00112AFE" w:rsidRDefault="008D0133" w:rsidP="00A01B1C">
            <w:r>
              <w:t xml:space="preserve">Name </w:t>
            </w:r>
            <w:r w:rsidRPr="00AB07B1">
              <w:rPr>
                <w:sz w:val="18"/>
              </w:rPr>
              <w:t>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FF723" w14:textId="77777777" w:rsidR="008D0133" w:rsidRDefault="008D0133"/>
        </w:tc>
      </w:tr>
      <w:tr w:rsidR="008D0133" w14:paraId="34F0996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2B5CD" w14:textId="4DFBEF02" w:rsidR="008D0133" w:rsidRPr="00112AFE" w:rsidRDefault="008D0133" w:rsidP="00A01B1C">
            <w:r>
              <w:t>Signature</w:t>
            </w:r>
            <w:r w:rsidR="00AB07B1">
              <w:t xml:space="preserve">                     </w:t>
            </w:r>
            <w:proofErr w:type="gramStart"/>
            <w:r w:rsidR="00AB07B1">
              <w:t xml:space="preserve">   </w:t>
            </w:r>
            <w:r w:rsidR="00AB07B1" w:rsidRPr="00AB07B1">
              <w:rPr>
                <w:sz w:val="18"/>
              </w:rPr>
              <w:t>(</w:t>
            </w:r>
            <w:proofErr w:type="gramEnd"/>
            <w:r w:rsidR="00AB07B1" w:rsidRPr="00AB07B1">
              <w:rPr>
                <w:sz w:val="18"/>
              </w:rPr>
              <w:t>can be electronic)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FE709" w14:textId="77777777" w:rsidR="008D0133" w:rsidRDefault="008D0133"/>
          <w:p w14:paraId="28753EA2" w14:textId="530F285F" w:rsidR="00EE448F" w:rsidRDefault="00EE448F"/>
        </w:tc>
      </w:tr>
      <w:tr w:rsidR="008D0133" w14:paraId="493A512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ADCDE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7E433" w14:textId="77777777" w:rsidR="008D0133" w:rsidRDefault="008D0133"/>
        </w:tc>
      </w:tr>
    </w:tbl>
    <w:p w14:paraId="30BF0033" w14:textId="77777777" w:rsidR="008D0133" w:rsidRPr="00992A62" w:rsidRDefault="00C55234">
      <w:pPr>
        <w:pStyle w:val="Heading2"/>
        <w:rPr>
          <w:color w:val="002060"/>
        </w:rPr>
      </w:pPr>
      <w:r w:rsidRPr="00992A62">
        <w:rPr>
          <w:color w:val="002060"/>
        </w:rPr>
        <w:t>OUR POLICY</w:t>
      </w:r>
    </w:p>
    <w:p w14:paraId="2A778004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4576EAFA" w14:textId="77777777"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14:paraId="64613425" w14:textId="77777777" w:rsidR="00326743" w:rsidRDefault="00326743" w:rsidP="00326743"/>
    <w:p w14:paraId="001A6C80" w14:textId="77777777" w:rsidR="00326743" w:rsidRDefault="00326743" w:rsidP="00326743"/>
    <w:p w14:paraId="3D05E1BE" w14:textId="77777777" w:rsidR="00326743" w:rsidRDefault="00326743" w:rsidP="00326743"/>
    <w:p w14:paraId="25B20932" w14:textId="77777777" w:rsidR="00326743" w:rsidRDefault="00326743" w:rsidP="00326743"/>
    <w:p w14:paraId="3A178E78" w14:textId="77777777" w:rsidR="00326743" w:rsidRDefault="00326743" w:rsidP="00326743"/>
    <w:p w14:paraId="35AB52B4" w14:textId="704BC873" w:rsidR="00326743" w:rsidRDefault="00326743" w:rsidP="00326743"/>
    <w:p w14:paraId="2655CFE7" w14:textId="45158897" w:rsidR="009E387B" w:rsidRDefault="009E387B" w:rsidP="00326743"/>
    <w:p w14:paraId="6625E11E" w14:textId="563A3B0D" w:rsidR="009E387B" w:rsidRDefault="009E387B" w:rsidP="00326743"/>
    <w:p w14:paraId="12F844EE" w14:textId="597924D1" w:rsidR="009E387B" w:rsidRDefault="009E387B" w:rsidP="00326743"/>
    <w:p w14:paraId="17865546" w14:textId="17820EC3" w:rsidR="009E387B" w:rsidRDefault="009E387B" w:rsidP="00326743"/>
    <w:p w14:paraId="737D0862" w14:textId="1EB784A0" w:rsidR="009E387B" w:rsidRDefault="009E387B" w:rsidP="00326743"/>
    <w:p w14:paraId="0167ACB2" w14:textId="0158CF7B" w:rsidR="009E387B" w:rsidRDefault="009E387B" w:rsidP="00326743"/>
    <w:p w14:paraId="471C589B" w14:textId="25801D1E" w:rsidR="009E387B" w:rsidRDefault="009E387B" w:rsidP="00326743"/>
    <w:p w14:paraId="3EE9DB38" w14:textId="2C8BCC96" w:rsidR="009E387B" w:rsidRDefault="009E387B" w:rsidP="00326743"/>
    <w:p w14:paraId="0A3456C9" w14:textId="77777777" w:rsidR="009E387B" w:rsidRDefault="009E387B" w:rsidP="00326743"/>
    <w:p w14:paraId="089081A9" w14:textId="14F20AA7" w:rsidR="00326743" w:rsidRDefault="00326743" w:rsidP="00326743"/>
    <w:p w14:paraId="248F73E6" w14:textId="2E5E001E" w:rsidR="009E387B" w:rsidRDefault="009E387B" w:rsidP="00326743"/>
    <w:p w14:paraId="67375643" w14:textId="50F54099" w:rsidR="009E387B" w:rsidRDefault="009E387B" w:rsidP="00326743"/>
    <w:p w14:paraId="6BBC1BE0" w14:textId="2A86489A" w:rsidR="009E387B" w:rsidRDefault="009E387B" w:rsidP="00326743"/>
    <w:p w14:paraId="06A21743" w14:textId="13632854" w:rsidR="009E387B" w:rsidRDefault="009E387B" w:rsidP="00326743"/>
    <w:p w14:paraId="5E0EE0D3" w14:textId="7BD3F556" w:rsidR="009E387B" w:rsidRDefault="009E387B" w:rsidP="00326743"/>
    <w:p w14:paraId="0D77D9A9" w14:textId="49E5CDC9" w:rsidR="009E387B" w:rsidRDefault="009E387B" w:rsidP="00326743"/>
    <w:p w14:paraId="10146400" w14:textId="794D0E84" w:rsidR="009E387B" w:rsidRDefault="009E387B" w:rsidP="00326743"/>
    <w:p w14:paraId="7A19240A" w14:textId="77777777" w:rsidR="009E387B" w:rsidRDefault="009E387B" w:rsidP="00326743"/>
    <w:p w14:paraId="10C1240C" w14:textId="77777777" w:rsidR="00326743" w:rsidRDefault="00326743" w:rsidP="00326743"/>
    <w:p w14:paraId="5C90A704" w14:textId="7AA3F0B2" w:rsidR="00326743" w:rsidRPr="00992A62" w:rsidRDefault="00326743" w:rsidP="00326743">
      <w:pPr>
        <w:jc w:val="center"/>
        <w:rPr>
          <w:rFonts w:cstheme="minorHAnsi"/>
          <w:b/>
          <w:color w:val="002060"/>
          <w:sz w:val="24"/>
          <w:szCs w:val="32"/>
        </w:rPr>
      </w:pPr>
      <w:r w:rsidRPr="00992A62">
        <w:rPr>
          <w:rFonts w:cstheme="minorHAnsi"/>
          <w:b/>
          <w:color w:val="002060"/>
          <w:sz w:val="24"/>
          <w:szCs w:val="32"/>
        </w:rPr>
        <w:t>Return Completed Application to:</w:t>
      </w:r>
    </w:p>
    <w:p w14:paraId="52FCC29E" w14:textId="73DE6A46" w:rsidR="00326743" w:rsidRPr="00992A62" w:rsidRDefault="00326743" w:rsidP="00326743">
      <w:pPr>
        <w:jc w:val="center"/>
        <w:rPr>
          <w:rFonts w:cstheme="minorHAnsi"/>
          <w:color w:val="000000" w:themeColor="text1"/>
          <w:sz w:val="24"/>
          <w:szCs w:val="32"/>
        </w:rPr>
      </w:pPr>
      <w:r w:rsidRPr="00992A62">
        <w:rPr>
          <w:rFonts w:cstheme="minorHAnsi"/>
          <w:color w:val="000000" w:themeColor="text1"/>
          <w:sz w:val="24"/>
          <w:szCs w:val="32"/>
        </w:rPr>
        <w:t xml:space="preserve">Luanne Irvin, Development </w:t>
      </w:r>
      <w:r w:rsidR="00992A62" w:rsidRPr="00992A62">
        <w:rPr>
          <w:rFonts w:cstheme="minorHAnsi"/>
          <w:color w:val="000000" w:themeColor="text1"/>
          <w:sz w:val="24"/>
          <w:szCs w:val="32"/>
        </w:rPr>
        <w:t>Director</w:t>
      </w:r>
    </w:p>
    <w:p w14:paraId="32549617" w14:textId="51F771F6" w:rsidR="00326743" w:rsidRPr="00992A62" w:rsidRDefault="00000000" w:rsidP="00326743">
      <w:pPr>
        <w:jc w:val="center"/>
        <w:rPr>
          <w:rFonts w:cstheme="minorHAnsi"/>
          <w:color w:val="0070C0"/>
          <w:sz w:val="24"/>
          <w:szCs w:val="32"/>
        </w:rPr>
      </w:pPr>
      <w:hyperlink r:id="rId10" w:history="1">
        <w:r w:rsidR="00326743" w:rsidRPr="00992A62">
          <w:rPr>
            <w:rStyle w:val="Hyperlink"/>
            <w:rFonts w:cstheme="minorHAnsi"/>
            <w:color w:val="0070C0"/>
            <w:sz w:val="24"/>
            <w:szCs w:val="32"/>
          </w:rPr>
          <w:t>lirvin@aana.com</w:t>
        </w:r>
      </w:hyperlink>
      <w:r w:rsidR="009E387B" w:rsidRPr="00992A62">
        <w:rPr>
          <w:rStyle w:val="Hyperlink"/>
          <w:rFonts w:cstheme="minorHAnsi"/>
          <w:color w:val="0070C0"/>
          <w:sz w:val="24"/>
          <w:szCs w:val="32"/>
        </w:rPr>
        <w:t xml:space="preserve">  </w:t>
      </w:r>
    </w:p>
    <w:p w14:paraId="4122834C" w14:textId="090483EE" w:rsidR="00326743" w:rsidRPr="00992A62" w:rsidRDefault="00326743" w:rsidP="275CD9C0">
      <w:pPr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992A62">
        <w:rPr>
          <w:rFonts w:cstheme="minorHAnsi"/>
          <w:color w:val="000000" w:themeColor="text1"/>
          <w:sz w:val="24"/>
          <w:szCs w:val="32"/>
        </w:rPr>
        <w:t>Phone: (847) 655-1173</w:t>
      </w:r>
    </w:p>
    <w:sectPr w:rsidR="00326743" w:rsidRPr="00992A62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4421"/>
    <w:multiLevelType w:val="hybridMultilevel"/>
    <w:tmpl w:val="952C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FD"/>
    <w:rsid w:val="00095ED0"/>
    <w:rsid w:val="001C200E"/>
    <w:rsid w:val="00326743"/>
    <w:rsid w:val="004A0A03"/>
    <w:rsid w:val="004C175C"/>
    <w:rsid w:val="00526A4A"/>
    <w:rsid w:val="005C19F6"/>
    <w:rsid w:val="006909DB"/>
    <w:rsid w:val="007F4369"/>
    <w:rsid w:val="00855A6B"/>
    <w:rsid w:val="008B592F"/>
    <w:rsid w:val="008D0133"/>
    <w:rsid w:val="008D2CDE"/>
    <w:rsid w:val="008F38B7"/>
    <w:rsid w:val="00966287"/>
    <w:rsid w:val="0097298E"/>
    <w:rsid w:val="00992A62"/>
    <w:rsid w:val="00993B1C"/>
    <w:rsid w:val="009B378C"/>
    <w:rsid w:val="009E387B"/>
    <w:rsid w:val="00A01B1C"/>
    <w:rsid w:val="00AB07B1"/>
    <w:rsid w:val="00C55234"/>
    <w:rsid w:val="00CA1B44"/>
    <w:rsid w:val="00CB2557"/>
    <w:rsid w:val="00D10B04"/>
    <w:rsid w:val="00D61A52"/>
    <w:rsid w:val="00E304AA"/>
    <w:rsid w:val="00ED76FD"/>
    <w:rsid w:val="00EE448F"/>
    <w:rsid w:val="00FF7060"/>
    <w:rsid w:val="164EFE5B"/>
    <w:rsid w:val="275C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C79B5"/>
  <w15:docId w15:val="{90FCCE9D-7E41-45A5-BBEC-6171A3D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43F6A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D3E5F6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43F6A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C55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743"/>
    <w:rPr>
      <w:color w:val="9454C3" w:themeColor="hyperlink"/>
      <w:u w:val="single"/>
    </w:rPr>
  </w:style>
  <w:style w:type="paragraph" w:customStyle="1" w:styleId="Style1">
    <w:name w:val="Style1"/>
    <w:basedOn w:val="Heading2"/>
    <w:link w:val="Style1Char"/>
    <w:qFormat/>
    <w:rsid w:val="007F4369"/>
    <w:rPr>
      <w:color w:val="0070C0"/>
    </w:rPr>
  </w:style>
  <w:style w:type="paragraph" w:customStyle="1" w:styleId="Style2">
    <w:name w:val="Style2"/>
    <w:basedOn w:val="Style1"/>
    <w:link w:val="Style2Char"/>
    <w:qFormat/>
    <w:rsid w:val="007F4369"/>
    <w:rPr>
      <w:color w:val="242852" w:themeColor="text2"/>
    </w:rPr>
  </w:style>
  <w:style w:type="character" w:customStyle="1" w:styleId="Heading2Char">
    <w:name w:val="Heading 2 Char"/>
    <w:basedOn w:val="DefaultParagraphFont"/>
    <w:link w:val="Heading2"/>
    <w:rsid w:val="007F4369"/>
    <w:rPr>
      <w:rFonts w:asciiTheme="majorHAnsi" w:hAnsiTheme="majorHAnsi" w:cs="Arial"/>
      <w:b/>
      <w:bCs/>
      <w:iCs/>
      <w:color w:val="143F6A" w:themeColor="accent3" w:themeShade="80"/>
      <w:sz w:val="22"/>
      <w:szCs w:val="28"/>
      <w:shd w:val="clear" w:color="auto" w:fill="D3E5F6" w:themeFill="accent3" w:themeFillTint="33"/>
    </w:rPr>
  </w:style>
  <w:style w:type="character" w:customStyle="1" w:styleId="Style1Char">
    <w:name w:val="Style1 Char"/>
    <w:basedOn w:val="Heading2Char"/>
    <w:link w:val="Style1"/>
    <w:rsid w:val="007F4369"/>
    <w:rPr>
      <w:rFonts w:asciiTheme="majorHAnsi" w:hAnsiTheme="majorHAnsi" w:cs="Arial"/>
      <w:b/>
      <w:bCs/>
      <w:iCs/>
      <w:color w:val="0070C0"/>
      <w:sz w:val="22"/>
      <w:szCs w:val="28"/>
      <w:shd w:val="clear" w:color="auto" w:fill="D3E5F6" w:themeFill="accent3" w:themeFillTint="33"/>
    </w:rPr>
  </w:style>
  <w:style w:type="paragraph" w:customStyle="1" w:styleId="Style6">
    <w:name w:val="Style6"/>
    <w:basedOn w:val="Style2"/>
    <w:link w:val="Style6Char"/>
    <w:qFormat/>
    <w:rsid w:val="007F4369"/>
  </w:style>
  <w:style w:type="character" w:customStyle="1" w:styleId="Style2Char">
    <w:name w:val="Style2 Char"/>
    <w:basedOn w:val="Style1Char"/>
    <w:link w:val="Style2"/>
    <w:rsid w:val="007F4369"/>
    <w:rPr>
      <w:rFonts w:asciiTheme="majorHAnsi" w:hAnsiTheme="majorHAnsi" w:cs="Arial"/>
      <w:b/>
      <w:bCs/>
      <w:iCs/>
      <w:color w:val="242852" w:themeColor="text2"/>
      <w:sz w:val="22"/>
      <w:szCs w:val="28"/>
      <w:shd w:val="clear" w:color="auto" w:fill="D3E5F6" w:themeFill="accent3" w:themeFillTint="33"/>
    </w:rPr>
  </w:style>
  <w:style w:type="character" w:customStyle="1" w:styleId="Style6Char">
    <w:name w:val="Style6 Char"/>
    <w:basedOn w:val="Style2Char"/>
    <w:link w:val="Style6"/>
    <w:rsid w:val="007F4369"/>
    <w:rPr>
      <w:rFonts w:asciiTheme="majorHAnsi" w:hAnsiTheme="majorHAnsi" w:cs="Arial"/>
      <w:b/>
      <w:bCs/>
      <w:iCs/>
      <w:color w:val="242852" w:themeColor="text2"/>
      <w:sz w:val="22"/>
      <w:szCs w:val="28"/>
      <w:shd w:val="clear" w:color="auto" w:fill="D3E5F6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irvin@aan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33fd6c5-7e19-4512-a9f9-01e578268122" ContentTypeId="0x010100A75D9535432F1C40863FC503BEEEC9E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ANA Documents" ma:contentTypeID="0x010100A75D9535432F1C40863FC503BEEEC9EE00C32DC3C9913F724BBD934D818D42BFCB" ma:contentTypeVersion="32" ma:contentTypeDescription="" ma:contentTypeScope="" ma:versionID="16246460f26195b4d56c9364243edc15">
  <xsd:schema xmlns:xsd="http://www.w3.org/2001/XMLSchema" xmlns:xs="http://www.w3.org/2001/XMLSchema" xmlns:p="http://schemas.microsoft.com/office/2006/metadata/properties" xmlns:ns1="http://schemas.microsoft.com/sharepoint/v3" xmlns:ns2="8cabf34f-ef52-4c5a-9bf7-ff428a0eda7d" xmlns:ns4="http://schemas.microsoft.com/sharepoint/v3/fields" xmlns:ns5="96e94859-7810-49b5-a037-e6566dac39c3" targetNamespace="http://schemas.microsoft.com/office/2006/metadata/properties" ma:root="true" ma:fieldsID="e7af7f81547c8672b17cbbcca35d10fc" ns1:_="" ns2:_="" ns4:_="" ns5:_="">
    <xsd:import namespace="http://schemas.microsoft.com/sharepoint/v3"/>
    <xsd:import namespace="8cabf34f-ef52-4c5a-9bf7-ff428a0eda7d"/>
    <xsd:import namespace="http://schemas.microsoft.com/sharepoint/v3/fields"/>
    <xsd:import namespace="96e94859-7810-49b5-a037-e6566dac39c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StartDate"/>
                <xsd:element ref="ns4:_EndDate" minOccurs="0"/>
                <xsd:element ref="ns5:AANAPublishWeb" minOccurs="0"/>
                <xsd:element ref="ns2:f0a9494c369c4d7581c4ef4d8bff67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f34f-ef52-4c5a-9bf7-ff428a0eda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33fd6c5-7e19-4512-a9f9-01e5782681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f96d9e7-1c54-46ba-8b75-56ad9e78a079}" ma:internalName="TaxCatchAll" ma:showField="CatchAllData" ma:web="8cabf34f-ef52-4c5a-9bf7-ff428a0ed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a9494c369c4d7581c4ef4d8bff67af" ma:index="17" nillable="true" ma:taxonomy="true" ma:internalName="f0a9494c369c4d7581c4ef4d8bff67af" ma:taxonomyFieldName="AANAProject" ma:displayName="Project" ma:readOnly="false" ma:default="" ma:fieldId="{f0a9494c-369c-4d75-81c4-ef4d8bff67af}" ma:sspId="3cf580eb-92b3-4344-836d-d7a8b0dd0d06" ma:termSetId="dc46d3a4-90f3-4744-9a32-2387d91992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94859-7810-49b5-a037-e6566dac39c3" elementFormDefault="qualified">
    <xsd:import namespace="http://schemas.microsoft.com/office/2006/documentManagement/types"/>
    <xsd:import namespace="http://schemas.microsoft.com/office/infopath/2007/PartnerControls"/>
    <xsd:element name="AANAPublishWeb" ma:index="15" nillable="true" ma:displayName="Publish to Web" ma:default="0" ma:internalName="AANAPublish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APublishWeb xmlns="96e94859-7810-49b5-a037-e6566dac39c3">false</AANAPublishWeb>
    <_EndDate xmlns="http://schemas.microsoft.com/sharepoint/v3/fields">2017-07-12T16:19:51+00:00</_EndDate>
    <StartDate xmlns="http://schemas.microsoft.com/sharepoint/v3">2017-07-12T16:19:51+00:00</StartDate>
    <TaxCatchAll xmlns="8cabf34f-ef52-4c5a-9bf7-ff428a0eda7d">
      <Value>48</Value>
      <Value>80</Value>
      <Value>86</Value>
    </TaxCatchAll>
    <TaxKeywordTaxHTField xmlns="8cabf34f-ef52-4c5a-9bf7-ff428a0eda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70934023-a778-43c4-902f-50e5505dc653</TermId>
        </TermInfo>
        <TermInfo xmlns="http://schemas.microsoft.com/office/infopath/2007/PartnerControls">
          <TermName xmlns="http://schemas.microsoft.com/office/infopath/2007/PartnerControls">Advocates-Student</TermName>
          <TermId xmlns="http://schemas.microsoft.com/office/infopath/2007/PartnerControls">bd0eb767-3669-4226-9e4d-dc6723180414</TermId>
        </TermInfo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ec03c6a0-f62f-4370-9f66-3ed70044fb00</TermId>
        </TermInfo>
      </Terms>
    </TaxKeywordTaxHTField>
    <f0a9494c369c4d7581c4ef4d8bff67af xmlns="8cabf34f-ef52-4c5a-9bf7-ff428a0eda7d">
      <Terms xmlns="http://schemas.microsoft.com/office/infopath/2007/PartnerControls"/>
    </f0a9494c369c4d7581c4ef4d8bff67a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A54B4-3A99-4205-B601-4F21FE9F6E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D46F17-DD2C-4EAE-B090-B2AB2CF8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abf34f-ef52-4c5a-9bf7-ff428a0eda7d"/>
    <ds:schemaRef ds:uri="http://schemas.microsoft.com/sharepoint/v3/fields"/>
    <ds:schemaRef ds:uri="96e94859-7810-49b5-a037-e6566dac3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1B60B-73F6-4BA6-B8D1-494FE0E6BC43}">
  <ds:schemaRefs>
    <ds:schemaRef ds:uri="http://schemas.microsoft.com/office/2006/metadata/properties"/>
    <ds:schemaRef ds:uri="http://schemas.microsoft.com/office/infopath/2007/PartnerControls"/>
    <ds:schemaRef ds:uri="96e94859-7810-49b5-a037-e6566dac39c3"/>
    <ds:schemaRef ds:uri="http://schemas.microsoft.com/sharepoint/v3/fields"/>
    <ds:schemaRef ds:uri="http://schemas.microsoft.com/sharepoint/v3"/>
    <ds:schemaRef ds:uri="8cabf34f-ef52-4c5a-9bf7-ff428a0eda7d"/>
  </ds:schemaRefs>
</ds:datastoreItem>
</file>

<file path=customXml/itemProps4.xml><?xml version="1.0" encoding="utf-8"?>
<ds:datastoreItem xmlns:ds="http://schemas.openxmlformats.org/officeDocument/2006/customXml" ds:itemID="{E273DB0B-9BC7-4276-865D-D16A18398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AANA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>Advocates-Student; 2016; Applications</dc:subject>
  <dc:creator>Monica Masemer</dc:creator>
  <cp:keywords>applications; Advocates-Student; 2016</cp:keywords>
  <cp:lastModifiedBy>Alyssa Fitzgerald</cp:lastModifiedBy>
  <cp:revision>3</cp:revision>
  <cp:lastPrinted>2019-10-24T20:32:00Z</cp:lastPrinted>
  <dcterms:created xsi:type="dcterms:W3CDTF">2023-01-31T22:49:00Z</dcterms:created>
  <dcterms:modified xsi:type="dcterms:W3CDTF">2023-01-31T22:52:00Z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0x010100A75D9535432F1C40863FC503BEEEC9EE00C32DC3C9913F724BBD934D818D42BFCB</vt:lpwstr>
  </property>
  <property fmtid="{D5CDD505-2E9C-101B-9397-08002B2CF9AE}" pid="4" name="TaxKeyword">
    <vt:lpwstr>48;#applications|70934023-a778-43c4-902f-50e5505dc653;#80;#Advocates-Student|bd0eb767-3669-4226-9e4d-dc6723180414;#86;#2016|ec03c6a0-f62f-4370-9f66-3ed70044fb00</vt:lpwstr>
  </property>
  <property fmtid="{D5CDD505-2E9C-101B-9397-08002B2CF9AE}" pid="5" name="AANAProject">
    <vt:lpwstr/>
  </property>
  <property fmtid="{D5CDD505-2E9C-101B-9397-08002B2CF9AE}" pid="6" name="GUID">
    <vt:lpwstr>35977bfa-d610-4d0b-b38b-79cec9320046</vt:lpwstr>
  </property>
  <property fmtid="{D5CDD505-2E9C-101B-9397-08002B2CF9AE}" pid="7" name="f0a9494c369c4d7581c4ef4d8bff67af">
    <vt:lpwstr/>
  </property>
</Properties>
</file>